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D" w:rsidRPr="008636EE" w:rsidRDefault="008636EE" w:rsidP="0037262D">
      <w:pPr>
        <w:ind w:left="3534" w:right="2552" w:hanging="20"/>
        <w:rPr>
          <w:rFonts w:ascii="Arial" w:hAnsi="Arial" w:cs="Arial"/>
          <w:sz w:val="32"/>
          <w:szCs w:val="32"/>
        </w:rPr>
      </w:pPr>
      <w:r w:rsidRPr="008636EE">
        <w:rPr>
          <w:rFonts w:ascii="Arial" w:hAnsi="Arial" w:cs="Arial"/>
          <w:sz w:val="32"/>
          <w:szCs w:val="32"/>
        </w:rPr>
        <w:tab/>
      </w:r>
      <w:r w:rsidRPr="008636EE">
        <w:rPr>
          <w:rFonts w:ascii="Arial" w:hAnsi="Arial" w:cs="Arial"/>
          <w:sz w:val="32"/>
          <w:szCs w:val="32"/>
        </w:rPr>
        <w:tab/>
      </w:r>
    </w:p>
    <w:p w:rsidR="003104DC" w:rsidRPr="008636EE" w:rsidRDefault="008636EE" w:rsidP="003104DC">
      <w:pPr>
        <w:jc w:val="center"/>
        <w:rPr>
          <w:rFonts w:ascii="Arial" w:hAnsi="Arial" w:cs="Arial"/>
          <w:b/>
          <w:sz w:val="32"/>
          <w:szCs w:val="32"/>
        </w:rPr>
      </w:pPr>
      <w:r w:rsidRPr="008636E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104DC" w:rsidRPr="008636EE" w:rsidRDefault="008636EE" w:rsidP="003104DC">
      <w:pPr>
        <w:jc w:val="center"/>
        <w:rPr>
          <w:rFonts w:ascii="Arial" w:hAnsi="Arial" w:cs="Arial"/>
          <w:b/>
          <w:sz w:val="32"/>
          <w:szCs w:val="32"/>
        </w:rPr>
      </w:pPr>
      <w:r w:rsidRPr="008636EE">
        <w:rPr>
          <w:rFonts w:ascii="Arial" w:hAnsi="Arial" w:cs="Arial"/>
          <w:b/>
          <w:sz w:val="32"/>
          <w:szCs w:val="32"/>
        </w:rPr>
        <w:t>БОЛЬШЕАННЕНКОВСКОГО СЕЛЬСОВЕТА</w:t>
      </w:r>
    </w:p>
    <w:p w:rsidR="003104DC" w:rsidRPr="008636EE" w:rsidRDefault="008636EE" w:rsidP="003104DC">
      <w:pPr>
        <w:jc w:val="center"/>
        <w:rPr>
          <w:rFonts w:ascii="Arial" w:hAnsi="Arial" w:cs="Arial"/>
          <w:b/>
          <w:sz w:val="32"/>
          <w:szCs w:val="32"/>
        </w:rPr>
      </w:pPr>
      <w:r w:rsidRPr="008636EE">
        <w:rPr>
          <w:rFonts w:ascii="Arial" w:hAnsi="Arial" w:cs="Arial"/>
          <w:b/>
          <w:sz w:val="32"/>
          <w:szCs w:val="32"/>
        </w:rPr>
        <w:t>ФАТЕЖСКОГО РАЙОНА</w:t>
      </w:r>
      <w:r w:rsidR="00E70A77">
        <w:rPr>
          <w:rFonts w:ascii="Arial" w:hAnsi="Arial" w:cs="Arial"/>
          <w:b/>
          <w:sz w:val="32"/>
          <w:szCs w:val="32"/>
        </w:rPr>
        <w:t xml:space="preserve"> </w:t>
      </w:r>
    </w:p>
    <w:p w:rsidR="003104DC" w:rsidRPr="008636EE" w:rsidRDefault="003104DC" w:rsidP="003104DC">
      <w:pPr>
        <w:jc w:val="center"/>
        <w:rPr>
          <w:rFonts w:ascii="Arial" w:hAnsi="Arial" w:cs="Arial"/>
          <w:b/>
          <w:sz w:val="32"/>
          <w:szCs w:val="32"/>
        </w:rPr>
      </w:pPr>
    </w:p>
    <w:p w:rsidR="003104DC" w:rsidRPr="008636EE" w:rsidRDefault="003104DC" w:rsidP="003104DC">
      <w:pPr>
        <w:jc w:val="center"/>
        <w:rPr>
          <w:rFonts w:ascii="Arial" w:hAnsi="Arial" w:cs="Arial"/>
          <w:sz w:val="32"/>
          <w:szCs w:val="32"/>
        </w:rPr>
      </w:pPr>
    </w:p>
    <w:p w:rsidR="003104DC" w:rsidRPr="008636EE" w:rsidRDefault="008636EE" w:rsidP="003104DC">
      <w:pPr>
        <w:jc w:val="center"/>
        <w:rPr>
          <w:rFonts w:ascii="Arial" w:hAnsi="Arial" w:cs="Arial"/>
          <w:b/>
          <w:sz w:val="32"/>
          <w:szCs w:val="32"/>
        </w:rPr>
      </w:pPr>
      <w:r w:rsidRPr="008636EE">
        <w:rPr>
          <w:rFonts w:ascii="Arial" w:hAnsi="Arial" w:cs="Arial"/>
          <w:b/>
          <w:sz w:val="32"/>
          <w:szCs w:val="32"/>
        </w:rPr>
        <w:t>РАСПОРЯЖЕНИЕ</w:t>
      </w:r>
    </w:p>
    <w:p w:rsidR="003104DC" w:rsidRPr="008636EE" w:rsidRDefault="004D218B" w:rsidP="003104D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</w:t>
      </w:r>
      <w:r w:rsidR="00E70A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апреля</w:t>
      </w:r>
      <w:r w:rsidR="00E70A77">
        <w:rPr>
          <w:rFonts w:ascii="Arial" w:hAnsi="Arial" w:cs="Arial"/>
          <w:b/>
          <w:sz w:val="32"/>
          <w:szCs w:val="32"/>
        </w:rPr>
        <w:t xml:space="preserve"> 2020 года № </w:t>
      </w:r>
      <w:r w:rsidR="00EC7305">
        <w:rPr>
          <w:rFonts w:ascii="Arial" w:hAnsi="Arial" w:cs="Arial"/>
          <w:b/>
          <w:sz w:val="32"/>
          <w:szCs w:val="32"/>
        </w:rPr>
        <w:t>9/1</w:t>
      </w:r>
    </w:p>
    <w:p w:rsidR="0037262D" w:rsidRPr="008636EE" w:rsidRDefault="0037262D" w:rsidP="0037262D">
      <w:pPr>
        <w:spacing w:after="1" w:line="220" w:lineRule="atLeast"/>
        <w:jc w:val="both"/>
        <w:rPr>
          <w:rFonts w:ascii="Arial" w:hAnsi="Arial" w:cs="Arial"/>
          <w:sz w:val="32"/>
          <w:szCs w:val="32"/>
        </w:rPr>
      </w:pPr>
    </w:p>
    <w:p w:rsidR="004468AA" w:rsidRPr="008636EE" w:rsidRDefault="008636EE" w:rsidP="008636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</w:t>
      </w:r>
      <w:r w:rsidRPr="008636EE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Pr="008636EE">
        <w:rPr>
          <w:rFonts w:ascii="Arial" w:hAnsi="Arial" w:cs="Arial"/>
          <w:sz w:val="32"/>
          <w:szCs w:val="32"/>
        </w:rPr>
        <w:t>р</w:t>
      </w:r>
      <w:r w:rsidRPr="004D218B">
        <w:rPr>
          <w:rFonts w:ascii="Arial" w:hAnsi="Arial" w:cs="Arial"/>
          <w:b/>
          <w:sz w:val="32"/>
          <w:szCs w:val="32"/>
        </w:rPr>
        <w:t xml:space="preserve">аспоряжение </w:t>
      </w: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Б</w:t>
      </w:r>
      <w:r w:rsidRPr="008636EE">
        <w:rPr>
          <w:rFonts w:ascii="Arial" w:hAnsi="Arial" w:cs="Arial"/>
          <w:b/>
          <w:sz w:val="32"/>
          <w:szCs w:val="32"/>
        </w:rPr>
        <w:t>ольшеанненковского</w:t>
      </w:r>
      <w:proofErr w:type="spellEnd"/>
      <w:r w:rsidRPr="008636EE">
        <w:rPr>
          <w:rFonts w:ascii="Arial" w:hAnsi="Arial" w:cs="Arial"/>
          <w:b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sz w:val="32"/>
          <w:szCs w:val="32"/>
        </w:rPr>
        <w:t xml:space="preserve"> Фатежского района К</w:t>
      </w:r>
      <w:r w:rsidRPr="008636EE">
        <w:rPr>
          <w:rFonts w:ascii="Arial" w:hAnsi="Arial" w:cs="Arial"/>
          <w:b/>
          <w:sz w:val="32"/>
          <w:szCs w:val="32"/>
        </w:rPr>
        <w:t>урской области от 27.03.2020года № 8</w:t>
      </w:r>
    </w:p>
    <w:p w:rsidR="004468AA" w:rsidRDefault="004468AA" w:rsidP="00446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8AA" w:rsidRDefault="004468AA" w:rsidP="00446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8AA" w:rsidRDefault="004468AA" w:rsidP="00446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Курской области от 10.03.2020 N 60-рг "О введении режима повышенной готовности" (в редакции распоряжения Губернатора Курской области от 05.04.2020 № 112-рг)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04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Фатежского района Курской области </w:t>
      </w:r>
      <w:r w:rsidR="003104DC">
        <w:rPr>
          <w:rFonts w:ascii="Times New Roman" w:hAnsi="Times New Roman" w:cs="Times New Roman"/>
          <w:sz w:val="28"/>
          <w:szCs w:val="28"/>
        </w:rPr>
        <w:t>от 17.04.2020года №212-па:</w:t>
      </w:r>
    </w:p>
    <w:p w:rsidR="004468AA" w:rsidRDefault="004468AA" w:rsidP="0044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104D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10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4DC">
        <w:rPr>
          <w:rFonts w:ascii="Times New Roman" w:hAnsi="Times New Roman" w:cs="Times New Roman"/>
          <w:sz w:val="28"/>
          <w:szCs w:val="28"/>
        </w:rPr>
        <w:t>Большеанненковского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4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Фатежского района Курской области от 27.03.2020 № </w:t>
      </w:r>
      <w:r w:rsidR="003104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04DC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РФ от 25.03.2020г.№206»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текст </w:t>
      </w:r>
      <w:r w:rsidR="003104D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468AA" w:rsidRDefault="004468AA" w:rsidP="00446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8AA" w:rsidRDefault="004468AA" w:rsidP="004468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и проведении мероприятий по профилактике, предупреждению завоза и распространению на территории Фатежского района Курской области новой коронавирусной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-19)»</w:t>
      </w:r>
    </w:p>
    <w:p w:rsidR="004468AA" w:rsidRDefault="004468AA" w:rsidP="00446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68AA" w:rsidRDefault="004468AA" w:rsidP="0044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>
        <w:rPr>
          <w:rFonts w:ascii="Times New Roman" w:hAnsi="Times New Roman" w:cs="Times New Roman"/>
          <w:sz w:val="28"/>
          <w:szCs w:val="28"/>
        </w:rPr>
        <w:t>1. Временно приостановить на территории</w:t>
      </w:r>
      <w:r w:rsidR="00865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D92">
        <w:rPr>
          <w:rFonts w:ascii="Times New Roman" w:hAnsi="Times New Roman" w:cs="Times New Roman"/>
          <w:sz w:val="28"/>
          <w:szCs w:val="28"/>
        </w:rPr>
        <w:t>Большеанненковского</w:t>
      </w:r>
      <w:proofErr w:type="spellEnd"/>
      <w:r w:rsidR="00865D9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Фатежского района Курской области</w:t>
      </w:r>
      <w:r w:rsidR="00865D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еятельность учреждений культуры (дискотек), кинотеатров</w:t>
      </w:r>
      <w:r w:rsidR="009D20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развле</w:t>
      </w:r>
      <w:r w:rsidR="00865D92">
        <w:rPr>
          <w:rFonts w:ascii="Times New Roman" w:hAnsi="Times New Roman" w:cs="Times New Roman"/>
          <w:sz w:val="28"/>
          <w:szCs w:val="28"/>
        </w:rPr>
        <w:t xml:space="preserve">кательных и </w:t>
      </w:r>
      <w:proofErr w:type="spellStart"/>
      <w:r w:rsidR="00865D9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65D92">
        <w:rPr>
          <w:rFonts w:ascii="Times New Roman" w:hAnsi="Times New Roman" w:cs="Times New Roman"/>
          <w:sz w:val="28"/>
          <w:szCs w:val="28"/>
        </w:rPr>
        <w:t xml:space="preserve"> заведений с 28 марта 2020 года по 30 апреля 2020 года включительно.</w:t>
      </w:r>
    </w:p>
    <w:p w:rsidR="00806A46" w:rsidRDefault="00865D92" w:rsidP="00806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4468AA">
        <w:rPr>
          <w:rFonts w:ascii="Times New Roman" w:hAnsi="Times New Roman" w:cs="Times New Roman"/>
          <w:sz w:val="28"/>
          <w:szCs w:val="28"/>
        </w:rPr>
        <w:t>.</w:t>
      </w:r>
      <w:bookmarkStart w:id="2" w:name="P34"/>
      <w:bookmarkEnd w:id="2"/>
      <w:r w:rsidR="00806A46">
        <w:rPr>
          <w:rFonts w:ascii="Times New Roman" w:hAnsi="Times New Roman" w:cs="Times New Roman"/>
          <w:sz w:val="28"/>
          <w:szCs w:val="28"/>
        </w:rPr>
        <w:t xml:space="preserve"> Рекомендовать гражданам с 28 марта 2020 года по 30 апреля 2020 года включительно воздержаться от посещения религиозных объектов.</w:t>
      </w:r>
    </w:p>
    <w:p w:rsidR="00806A46" w:rsidRDefault="00806A46" w:rsidP="00806A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Временно приостановить предоставление государственных и иных услуг в помещениях органов местного самоуправления Фатежского района Курской области и муниципальных учреждений Фатежского района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4468AA" w:rsidRDefault="004D218B" w:rsidP="0044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68AA">
        <w:rPr>
          <w:rFonts w:ascii="Times New Roman" w:hAnsi="Times New Roman" w:cs="Times New Roman"/>
          <w:sz w:val="28"/>
          <w:szCs w:val="28"/>
        </w:rPr>
        <w:t xml:space="preserve">. Руководителям организаций </w:t>
      </w:r>
      <w:proofErr w:type="spellStart"/>
      <w:r w:rsidR="008636EE">
        <w:rPr>
          <w:rFonts w:ascii="Times New Roman" w:hAnsi="Times New Roman" w:cs="Times New Roman"/>
          <w:sz w:val="28"/>
          <w:szCs w:val="28"/>
        </w:rPr>
        <w:t>Большеанненковского</w:t>
      </w:r>
      <w:proofErr w:type="spellEnd"/>
      <w:r w:rsidR="008636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468AA">
        <w:rPr>
          <w:rFonts w:ascii="Times New Roman" w:hAnsi="Times New Roman" w:cs="Times New Roman"/>
          <w:sz w:val="28"/>
          <w:szCs w:val="28"/>
        </w:rPr>
        <w:t>Фатежского района Курской области, в период нерабочих дней провести дезинфекцию всех помещений административных зданий и общественных мест пребывания работников.</w:t>
      </w:r>
    </w:p>
    <w:p w:rsidR="009D2059" w:rsidRDefault="004D218B" w:rsidP="0044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059">
        <w:rPr>
          <w:rFonts w:ascii="Times New Roman" w:hAnsi="Times New Roman" w:cs="Times New Roman"/>
          <w:sz w:val="28"/>
          <w:szCs w:val="28"/>
        </w:rPr>
        <w:t xml:space="preserve">. </w:t>
      </w:r>
      <w:r w:rsidR="008636EE">
        <w:rPr>
          <w:rFonts w:ascii="Times New Roman" w:hAnsi="Times New Roman" w:cs="Times New Roman"/>
          <w:sz w:val="28"/>
          <w:szCs w:val="28"/>
        </w:rPr>
        <w:t>Распоряжение</w:t>
      </w:r>
      <w:r w:rsidR="009D205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распространяется на правоотношения, возникшие с 13 апреля 2020 года.</w:t>
      </w:r>
    </w:p>
    <w:p w:rsidR="004468AA" w:rsidRDefault="004D218B" w:rsidP="00446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8A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="004468A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468AA" w:rsidRDefault="004468AA" w:rsidP="004468A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468AA" w:rsidRDefault="004468AA" w:rsidP="004468A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7DA4" w:rsidRDefault="009D7DA4" w:rsidP="004468A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636EE" w:rsidRDefault="004468AA" w:rsidP="0044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36EE">
        <w:rPr>
          <w:rFonts w:ascii="Times New Roman" w:hAnsi="Times New Roman" w:cs="Times New Roman"/>
          <w:sz w:val="28"/>
          <w:szCs w:val="28"/>
        </w:rPr>
        <w:t>Большеанненковского</w:t>
      </w:r>
      <w:proofErr w:type="spellEnd"/>
      <w:r w:rsidR="008636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68AA" w:rsidRDefault="004468AA" w:rsidP="0044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Фатежского района</w:t>
      </w:r>
    </w:p>
    <w:p w:rsidR="004468AA" w:rsidRDefault="004468AA" w:rsidP="0044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4D2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70A77">
        <w:rPr>
          <w:rFonts w:ascii="Times New Roman" w:hAnsi="Times New Roman" w:cs="Times New Roman"/>
          <w:sz w:val="28"/>
          <w:szCs w:val="28"/>
        </w:rPr>
        <w:t xml:space="preserve"> </w:t>
      </w:r>
      <w:r w:rsidR="008636EE">
        <w:rPr>
          <w:rFonts w:ascii="Times New Roman" w:hAnsi="Times New Roman" w:cs="Times New Roman"/>
          <w:sz w:val="28"/>
          <w:szCs w:val="28"/>
        </w:rPr>
        <w:t>А.А.Мельников</w:t>
      </w:r>
    </w:p>
    <w:p w:rsidR="004468AA" w:rsidRDefault="004468AA" w:rsidP="00446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D81" w:rsidRPr="009D2D81" w:rsidRDefault="009D2D81" w:rsidP="009D2D81">
      <w:pPr>
        <w:jc w:val="center"/>
        <w:rPr>
          <w:sz w:val="24"/>
          <w:szCs w:val="24"/>
        </w:rPr>
      </w:pPr>
    </w:p>
    <w:p w:rsidR="00E81BFB" w:rsidRPr="009D2D81" w:rsidRDefault="00E81BFB" w:rsidP="0037262D">
      <w:pPr>
        <w:rPr>
          <w:rFonts w:ascii="Calibri" w:hAnsi="Calibri"/>
          <w:sz w:val="22"/>
          <w:szCs w:val="22"/>
          <w:lang w:eastAsia="en-US"/>
        </w:rPr>
      </w:pPr>
    </w:p>
    <w:sectPr w:rsidR="00E81BFB" w:rsidRPr="009D2D81" w:rsidSect="0018463A">
      <w:pgSz w:w="11906" w:h="16838"/>
      <w:pgMar w:top="851" w:right="849" w:bottom="568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</w:lvl>
  </w:abstractNum>
  <w:abstractNum w:abstractNumId="9">
    <w:nsid w:val="03CF54BC"/>
    <w:multiLevelType w:val="hybridMultilevel"/>
    <w:tmpl w:val="519A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2104A"/>
    <w:multiLevelType w:val="hybridMultilevel"/>
    <w:tmpl w:val="1510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C7925"/>
    <w:multiLevelType w:val="hybridMultilevel"/>
    <w:tmpl w:val="B55643FE"/>
    <w:lvl w:ilvl="0" w:tplc="CAEEBED6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40DA"/>
    <w:rsid w:val="000209CA"/>
    <w:rsid w:val="000807BE"/>
    <w:rsid w:val="000B1C16"/>
    <w:rsid w:val="0011753D"/>
    <w:rsid w:val="001752B3"/>
    <w:rsid w:val="0018463A"/>
    <w:rsid w:val="001A562F"/>
    <w:rsid w:val="001C40DA"/>
    <w:rsid w:val="002B16F6"/>
    <w:rsid w:val="002E2386"/>
    <w:rsid w:val="003104DC"/>
    <w:rsid w:val="00327B33"/>
    <w:rsid w:val="003669CA"/>
    <w:rsid w:val="0037262D"/>
    <w:rsid w:val="003B2B11"/>
    <w:rsid w:val="00430630"/>
    <w:rsid w:val="004468AA"/>
    <w:rsid w:val="00456B65"/>
    <w:rsid w:val="0047418A"/>
    <w:rsid w:val="004915CE"/>
    <w:rsid w:val="004D218B"/>
    <w:rsid w:val="004F338F"/>
    <w:rsid w:val="005A1209"/>
    <w:rsid w:val="005A29B4"/>
    <w:rsid w:val="005F74B1"/>
    <w:rsid w:val="00636C51"/>
    <w:rsid w:val="006A432F"/>
    <w:rsid w:val="006D4259"/>
    <w:rsid w:val="006D67CD"/>
    <w:rsid w:val="00704F86"/>
    <w:rsid w:val="00707F30"/>
    <w:rsid w:val="007E794C"/>
    <w:rsid w:val="00806A46"/>
    <w:rsid w:val="008636EE"/>
    <w:rsid w:val="00865D92"/>
    <w:rsid w:val="00893B1A"/>
    <w:rsid w:val="00930D09"/>
    <w:rsid w:val="00971AB2"/>
    <w:rsid w:val="00975A95"/>
    <w:rsid w:val="009C105A"/>
    <w:rsid w:val="009D2059"/>
    <w:rsid w:val="009D2D81"/>
    <w:rsid w:val="009D7DA4"/>
    <w:rsid w:val="00A30EA5"/>
    <w:rsid w:val="00AB547D"/>
    <w:rsid w:val="00AE42D2"/>
    <w:rsid w:val="00B24AF8"/>
    <w:rsid w:val="00B60284"/>
    <w:rsid w:val="00D2499F"/>
    <w:rsid w:val="00D31175"/>
    <w:rsid w:val="00D932CE"/>
    <w:rsid w:val="00DB2052"/>
    <w:rsid w:val="00DD27D4"/>
    <w:rsid w:val="00E70A77"/>
    <w:rsid w:val="00E81BFB"/>
    <w:rsid w:val="00EC7305"/>
    <w:rsid w:val="00EE3478"/>
    <w:rsid w:val="00F202A2"/>
    <w:rsid w:val="00F40B4F"/>
    <w:rsid w:val="00F41292"/>
    <w:rsid w:val="00F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1209"/>
    <w:pPr>
      <w:keepNext/>
      <w:widowControl/>
      <w:tabs>
        <w:tab w:val="num" w:pos="0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1209"/>
  </w:style>
  <w:style w:type="character" w:customStyle="1" w:styleId="WW8Num1z1">
    <w:name w:val="WW8Num1z1"/>
    <w:rsid w:val="005A1209"/>
  </w:style>
  <w:style w:type="character" w:customStyle="1" w:styleId="WW8Num1z2">
    <w:name w:val="WW8Num1z2"/>
    <w:rsid w:val="005A1209"/>
  </w:style>
  <w:style w:type="character" w:customStyle="1" w:styleId="WW8Num1z3">
    <w:name w:val="WW8Num1z3"/>
    <w:rsid w:val="005A1209"/>
  </w:style>
  <w:style w:type="character" w:customStyle="1" w:styleId="WW8Num1z4">
    <w:name w:val="WW8Num1z4"/>
    <w:rsid w:val="005A1209"/>
  </w:style>
  <w:style w:type="character" w:customStyle="1" w:styleId="WW8Num1z5">
    <w:name w:val="WW8Num1z5"/>
    <w:rsid w:val="005A1209"/>
  </w:style>
  <w:style w:type="character" w:customStyle="1" w:styleId="WW8Num1z6">
    <w:name w:val="WW8Num1z6"/>
    <w:rsid w:val="005A1209"/>
  </w:style>
  <w:style w:type="character" w:customStyle="1" w:styleId="WW8Num1z7">
    <w:name w:val="WW8Num1z7"/>
    <w:rsid w:val="005A1209"/>
  </w:style>
  <w:style w:type="character" w:customStyle="1" w:styleId="WW8Num1z8">
    <w:name w:val="WW8Num1z8"/>
    <w:rsid w:val="005A1209"/>
  </w:style>
  <w:style w:type="character" w:customStyle="1" w:styleId="10">
    <w:name w:val="Основной шрифт абзаца1"/>
    <w:rsid w:val="005A1209"/>
  </w:style>
  <w:style w:type="character" w:customStyle="1" w:styleId="2">
    <w:name w:val="Знак Знак2"/>
    <w:basedOn w:val="10"/>
    <w:rsid w:val="005A1209"/>
    <w:rPr>
      <w:sz w:val="28"/>
    </w:rPr>
  </w:style>
  <w:style w:type="character" w:customStyle="1" w:styleId="11">
    <w:name w:val="Знак Знак1"/>
    <w:basedOn w:val="10"/>
    <w:rsid w:val="005A1209"/>
  </w:style>
  <w:style w:type="character" w:customStyle="1" w:styleId="a3">
    <w:name w:val="Знак Знак"/>
    <w:basedOn w:val="10"/>
    <w:rsid w:val="005A1209"/>
  </w:style>
  <w:style w:type="paragraph" w:customStyle="1" w:styleId="a4">
    <w:name w:val="Заголовок"/>
    <w:basedOn w:val="a"/>
    <w:next w:val="a5"/>
    <w:rsid w:val="005A12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A1209"/>
    <w:pPr>
      <w:spacing w:after="120"/>
    </w:pPr>
  </w:style>
  <w:style w:type="paragraph" w:styleId="a6">
    <w:name w:val="List"/>
    <w:basedOn w:val="a5"/>
    <w:rsid w:val="005A1209"/>
    <w:rPr>
      <w:rFonts w:cs="Mangal"/>
    </w:rPr>
  </w:style>
  <w:style w:type="paragraph" w:customStyle="1" w:styleId="12">
    <w:name w:val="Название1"/>
    <w:basedOn w:val="a"/>
    <w:rsid w:val="005A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209"/>
    <w:pPr>
      <w:suppressLineNumbers/>
    </w:pPr>
    <w:rPr>
      <w:rFonts w:cs="Mangal"/>
    </w:rPr>
  </w:style>
  <w:style w:type="paragraph" w:styleId="a7">
    <w:name w:val="Body Text Indent"/>
    <w:basedOn w:val="a"/>
    <w:rsid w:val="005A1209"/>
    <w:pPr>
      <w:widowControl/>
      <w:autoSpaceDE/>
      <w:ind w:firstLine="284"/>
      <w:jc w:val="both"/>
    </w:pPr>
    <w:rPr>
      <w:sz w:val="28"/>
    </w:rPr>
  </w:style>
  <w:style w:type="paragraph" w:styleId="a8">
    <w:name w:val="header"/>
    <w:basedOn w:val="a"/>
    <w:rsid w:val="005A12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A1209"/>
    <w:pPr>
      <w:tabs>
        <w:tab w:val="center" w:pos="4677"/>
        <w:tab w:val="right" w:pos="9355"/>
      </w:tabs>
    </w:pPr>
  </w:style>
  <w:style w:type="character" w:styleId="aa">
    <w:name w:val="Hyperlink"/>
    <w:basedOn w:val="a0"/>
    <w:semiHidden/>
    <w:unhideWhenUsed/>
    <w:rsid w:val="0037262D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F30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080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DD27D4"/>
    <w:pPr>
      <w:suppressAutoHyphens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27D4"/>
    <w:rPr>
      <w:sz w:val="16"/>
      <w:szCs w:val="16"/>
    </w:rPr>
  </w:style>
  <w:style w:type="paragraph" w:customStyle="1" w:styleId="21">
    <w:name w:val="Основной текст 21"/>
    <w:basedOn w:val="a"/>
    <w:rsid w:val="00DD27D4"/>
    <w:pPr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paragraph" w:styleId="ae">
    <w:name w:val="List Paragraph"/>
    <w:basedOn w:val="a"/>
    <w:uiPriority w:val="34"/>
    <w:qFormat/>
    <w:rsid w:val="0018463A"/>
    <w:pPr>
      <w:ind w:left="720"/>
      <w:contextualSpacing/>
    </w:pPr>
  </w:style>
  <w:style w:type="paragraph" w:customStyle="1" w:styleId="ConsPlusNormal">
    <w:name w:val="ConsPlusNormal"/>
    <w:rsid w:val="004468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Татьяна</cp:lastModifiedBy>
  <cp:revision>9</cp:revision>
  <cp:lastPrinted>2020-05-26T07:47:00Z</cp:lastPrinted>
  <dcterms:created xsi:type="dcterms:W3CDTF">2020-04-20T05:27:00Z</dcterms:created>
  <dcterms:modified xsi:type="dcterms:W3CDTF">2020-05-26T07:50:00Z</dcterms:modified>
</cp:coreProperties>
</file>